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2C23" w14:textId="77777777" w:rsidR="008360DF" w:rsidRDefault="008360DF" w:rsidP="008360DF">
      <w:pPr>
        <w:pStyle w:val="Corpotesto"/>
        <w:ind w:right="98"/>
        <w:jc w:val="right"/>
        <w:rPr>
          <w:bCs w:val="0"/>
          <w:sz w:val="24"/>
        </w:rPr>
      </w:pPr>
      <w:r>
        <w:rPr>
          <w:bCs w:val="0"/>
          <w:sz w:val="24"/>
        </w:rPr>
        <w:t xml:space="preserve">All’Ente di gestione delle aree protette </w:t>
      </w:r>
      <w:r>
        <w:rPr>
          <w:bCs w:val="0"/>
          <w:sz w:val="24"/>
        </w:rPr>
        <w:br/>
        <w:t>del Monviso</w:t>
      </w:r>
    </w:p>
    <w:p w14:paraId="73B0FCE0" w14:textId="77777777" w:rsidR="008360DF" w:rsidRDefault="008360DF" w:rsidP="008360DF">
      <w:pPr>
        <w:pStyle w:val="Corpotesto"/>
        <w:ind w:right="98"/>
        <w:jc w:val="right"/>
        <w:rPr>
          <w:bCs w:val="0"/>
          <w:sz w:val="24"/>
        </w:rPr>
      </w:pPr>
      <w:r>
        <w:rPr>
          <w:bCs w:val="0"/>
          <w:sz w:val="24"/>
        </w:rPr>
        <w:t>Via Griselda, 8</w:t>
      </w:r>
    </w:p>
    <w:p w14:paraId="67E2061F" w14:textId="77777777" w:rsidR="008360DF" w:rsidRDefault="008360DF" w:rsidP="008360DF">
      <w:pPr>
        <w:pStyle w:val="Corpotesto"/>
        <w:ind w:right="98"/>
        <w:jc w:val="right"/>
      </w:pPr>
      <w:r>
        <w:rPr>
          <w:bCs w:val="0"/>
          <w:sz w:val="24"/>
        </w:rPr>
        <w:t xml:space="preserve">12037 Saluzzo </w:t>
      </w:r>
    </w:p>
    <w:p w14:paraId="6511D110" w14:textId="77777777" w:rsidR="008360DF" w:rsidRDefault="008360DF" w:rsidP="008360DF">
      <w:pPr>
        <w:pStyle w:val="Corpotesto"/>
        <w:ind w:right="98"/>
        <w:jc w:val="right"/>
        <w:rPr>
          <w:b w:val="0"/>
          <w:bCs w:val="0"/>
          <w:sz w:val="24"/>
        </w:rPr>
      </w:pPr>
    </w:p>
    <w:p w14:paraId="778E520A" w14:textId="77777777" w:rsidR="008360DF" w:rsidRDefault="008360DF" w:rsidP="008360DF">
      <w:pPr>
        <w:pStyle w:val="Corpotesto"/>
        <w:ind w:right="98"/>
        <w:jc w:val="right"/>
      </w:pPr>
      <w:hyperlink r:id="rId7" w:history="1">
        <w:r>
          <w:rPr>
            <w:rStyle w:val="Collegamentoipertestuale"/>
            <w:bCs w:val="0"/>
            <w:sz w:val="24"/>
          </w:rPr>
          <w:t>protocollo@pec.parcomonviso.eu</w:t>
        </w:r>
      </w:hyperlink>
    </w:p>
    <w:p w14:paraId="29EE33CF" w14:textId="77777777" w:rsidR="008360DF" w:rsidRDefault="008360DF" w:rsidP="008360DF">
      <w:pPr>
        <w:pStyle w:val="Corpotesto"/>
        <w:ind w:right="98"/>
      </w:pPr>
    </w:p>
    <w:p w14:paraId="574BA650" w14:textId="77777777" w:rsidR="008360DF" w:rsidRDefault="008360DF" w:rsidP="008360DF">
      <w:pPr>
        <w:pStyle w:val="Corpotesto"/>
        <w:pBdr>
          <w:top w:val="single" w:sz="4" w:space="0" w:color="000000"/>
          <w:left w:val="single" w:sz="4" w:space="9" w:color="000000"/>
          <w:bottom w:val="single" w:sz="4" w:space="1" w:color="000000"/>
          <w:right w:val="single" w:sz="4" w:space="4" w:color="000000"/>
        </w:pBdr>
        <w:spacing w:before="120" w:line="360" w:lineRule="auto"/>
        <w:rPr>
          <w:sz w:val="28"/>
          <w:szCs w:val="28"/>
        </w:rPr>
      </w:pPr>
      <w:r w:rsidRPr="00136D8F">
        <w:rPr>
          <w:sz w:val="28"/>
          <w:szCs w:val="28"/>
        </w:rPr>
        <w:t xml:space="preserve">RICHIESTA AUTORIZZAZIONE SORVOLO CON AEREOMOBILI A MOTORE O A CONTROLLO REMOTO </w:t>
      </w:r>
    </w:p>
    <w:p w14:paraId="0C384161" w14:textId="77777777" w:rsidR="008360DF" w:rsidRPr="00136D8F" w:rsidRDefault="008360DF" w:rsidP="008360DF">
      <w:pPr>
        <w:pStyle w:val="Corpotesto"/>
        <w:pBdr>
          <w:top w:val="single" w:sz="4" w:space="0" w:color="000000"/>
          <w:left w:val="single" w:sz="4" w:space="9" w:color="000000"/>
          <w:bottom w:val="single" w:sz="4" w:space="1" w:color="000000"/>
          <w:right w:val="single" w:sz="4" w:space="4" w:color="000000"/>
        </w:pBdr>
        <w:spacing w:before="120" w:line="360" w:lineRule="auto"/>
        <w:rPr>
          <w:sz w:val="28"/>
          <w:szCs w:val="28"/>
        </w:rPr>
      </w:pPr>
      <w:r w:rsidRPr="00136D8F">
        <w:rPr>
          <w:sz w:val="28"/>
          <w:szCs w:val="28"/>
        </w:rPr>
        <w:t xml:space="preserve">(ex. dell’art.11 della legge 6 dicembre 1991, n.394, – </w:t>
      </w:r>
      <w:proofErr w:type="spellStart"/>
      <w:r w:rsidRPr="00136D8F">
        <w:rPr>
          <w:sz w:val="28"/>
          <w:szCs w:val="28"/>
        </w:rPr>
        <w:t>l.r</w:t>
      </w:r>
      <w:proofErr w:type="spellEnd"/>
      <w:r w:rsidRPr="00136D8F">
        <w:rPr>
          <w:sz w:val="28"/>
          <w:szCs w:val="28"/>
        </w:rPr>
        <w:t>. 19/09 art. 8 c. 3 lett. o):</w:t>
      </w:r>
    </w:p>
    <w:p w14:paraId="768D9F99" w14:textId="77777777" w:rsidR="008360DF" w:rsidRDefault="008360DF" w:rsidP="00FE0897">
      <w:pPr>
        <w:pStyle w:val="Titolo2"/>
        <w:numPr>
          <w:ilvl w:val="0"/>
          <w:numId w:val="0"/>
        </w:numPr>
        <w:spacing w:before="26"/>
        <w:jc w:val="left"/>
        <w:rPr>
          <w:b/>
          <w:i w:val="0"/>
          <w:iCs w:val="0"/>
          <w:sz w:val="28"/>
          <w:szCs w:val="28"/>
        </w:rPr>
      </w:pPr>
    </w:p>
    <w:p w14:paraId="0D3DB74D" w14:textId="77777777" w:rsidR="008360DF" w:rsidRDefault="008360DF" w:rsidP="00FE0897">
      <w:pPr>
        <w:pStyle w:val="Titolo2"/>
        <w:numPr>
          <w:ilvl w:val="0"/>
          <w:numId w:val="0"/>
        </w:numPr>
        <w:spacing w:before="26"/>
        <w:jc w:val="left"/>
        <w:rPr>
          <w:b/>
          <w:i w:val="0"/>
          <w:iCs w:val="0"/>
          <w:sz w:val="28"/>
          <w:szCs w:val="28"/>
        </w:rPr>
      </w:pPr>
    </w:p>
    <w:p w14:paraId="3A3F2296" w14:textId="323097D6" w:rsidR="00FE0897" w:rsidRPr="00FE0897" w:rsidRDefault="00FE0897" w:rsidP="00FE0897">
      <w:pPr>
        <w:pStyle w:val="Titolo2"/>
        <w:numPr>
          <w:ilvl w:val="0"/>
          <w:numId w:val="0"/>
        </w:numPr>
        <w:spacing w:before="26"/>
        <w:jc w:val="left"/>
        <w:rPr>
          <w:b/>
          <w:i w:val="0"/>
          <w:iCs w:val="0"/>
          <w:sz w:val="28"/>
          <w:szCs w:val="28"/>
        </w:rPr>
      </w:pPr>
      <w:r w:rsidRPr="00FE0897">
        <w:rPr>
          <w:b/>
          <w:i w:val="0"/>
          <w:iCs w:val="0"/>
          <w:sz w:val="28"/>
          <w:szCs w:val="28"/>
        </w:rPr>
        <w:t>Nome e Cognome Pilota:</w:t>
      </w:r>
    </w:p>
    <w:p w14:paraId="231E9994" w14:textId="7E0DA283" w:rsidR="00FE0897" w:rsidRPr="00FE0897" w:rsidRDefault="00E75955" w:rsidP="00FE08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………………………………………………………………………………………….</w:t>
      </w:r>
    </w:p>
    <w:p w14:paraId="67F6885F" w14:textId="77777777" w:rsidR="00FE0897" w:rsidRPr="00B0471A" w:rsidRDefault="00FE0897" w:rsidP="00FE0897">
      <w:pPr>
        <w:pStyle w:val="Titolo2"/>
        <w:numPr>
          <w:ilvl w:val="0"/>
          <w:numId w:val="9"/>
        </w:numPr>
        <w:tabs>
          <w:tab w:val="num" w:pos="360"/>
        </w:tabs>
        <w:spacing w:before="26"/>
        <w:ind w:left="72" w:hanging="432"/>
        <w:jc w:val="left"/>
        <w:rPr>
          <w:b/>
          <w:i w:val="0"/>
          <w:iCs w:val="0"/>
          <w:sz w:val="22"/>
        </w:rPr>
      </w:pPr>
      <w:r w:rsidRPr="00B0471A">
        <w:rPr>
          <w:b/>
          <w:i w:val="0"/>
          <w:iCs w:val="0"/>
          <w:sz w:val="22"/>
        </w:rPr>
        <w:t>legale rappresentante della ditta:</w:t>
      </w:r>
    </w:p>
    <w:p w14:paraId="528D3CAA" w14:textId="77777777" w:rsidR="00FE0897" w:rsidRDefault="00FE0897" w:rsidP="00FE0897">
      <w:pPr>
        <w:pStyle w:val="Titolo2"/>
        <w:spacing w:before="26"/>
        <w:ind w:left="0" w:firstLine="0"/>
        <w:jc w:val="left"/>
        <w:rPr>
          <w:bCs w:val="0"/>
          <w:i w:val="0"/>
          <w:iCs w:val="0"/>
          <w:sz w:val="22"/>
        </w:rPr>
      </w:pPr>
      <w:r w:rsidRPr="00B0471A">
        <w:rPr>
          <w:bCs w:val="0"/>
          <w:i w:val="0"/>
          <w:iCs w:val="0"/>
          <w:sz w:val="22"/>
        </w:rPr>
        <w:t>con sede in:</w:t>
      </w:r>
      <w:r w:rsidRPr="00B0471A">
        <w:rPr>
          <w:bCs w:val="0"/>
          <w:i w:val="0"/>
          <w:iCs w:val="0"/>
          <w:sz w:val="22"/>
        </w:rPr>
        <w:tab/>
      </w:r>
      <w:r w:rsidRPr="00B0471A">
        <w:rPr>
          <w:bCs w:val="0"/>
          <w:i w:val="0"/>
          <w:iCs w:val="0"/>
          <w:sz w:val="22"/>
        </w:rPr>
        <w:tab/>
      </w:r>
      <w:r>
        <w:rPr>
          <w:bCs w:val="0"/>
          <w:i w:val="0"/>
          <w:iCs w:val="0"/>
          <w:sz w:val="22"/>
        </w:rPr>
        <w:tab/>
      </w:r>
      <w:r>
        <w:rPr>
          <w:bCs w:val="0"/>
          <w:i w:val="0"/>
          <w:iCs w:val="0"/>
          <w:sz w:val="22"/>
        </w:rPr>
        <w:tab/>
      </w:r>
      <w:r>
        <w:rPr>
          <w:bCs w:val="0"/>
          <w:i w:val="0"/>
          <w:iCs w:val="0"/>
          <w:sz w:val="22"/>
        </w:rPr>
        <w:tab/>
      </w:r>
    </w:p>
    <w:p w14:paraId="77DA9AE5" w14:textId="7F96AD8F" w:rsidR="00FE0897" w:rsidRPr="00B0471A" w:rsidRDefault="00FE0897" w:rsidP="00FE0897">
      <w:pPr>
        <w:pStyle w:val="Titolo2"/>
        <w:spacing w:before="26"/>
        <w:ind w:left="0" w:firstLine="0"/>
        <w:jc w:val="left"/>
        <w:rPr>
          <w:bCs w:val="0"/>
          <w:i w:val="0"/>
          <w:iCs w:val="0"/>
          <w:sz w:val="22"/>
        </w:rPr>
      </w:pPr>
      <w:r w:rsidRPr="00B0471A">
        <w:rPr>
          <w:bCs w:val="0"/>
          <w:i w:val="0"/>
          <w:iCs w:val="0"/>
          <w:sz w:val="22"/>
        </w:rPr>
        <w:t>indirizzo:</w:t>
      </w:r>
    </w:p>
    <w:p w14:paraId="18754319" w14:textId="77777777" w:rsidR="00FE0897" w:rsidRPr="00B0471A" w:rsidRDefault="00FE0897" w:rsidP="00FE0897">
      <w:pPr>
        <w:rPr>
          <w:sz w:val="22"/>
        </w:rPr>
      </w:pPr>
    </w:p>
    <w:p w14:paraId="659BCBF4" w14:textId="467311E0" w:rsidR="00FE0897" w:rsidRPr="00B0471A" w:rsidRDefault="00FE0897" w:rsidP="00FE0897">
      <w:pPr>
        <w:pStyle w:val="Titolo2"/>
        <w:spacing w:before="26"/>
        <w:ind w:left="0" w:firstLine="0"/>
        <w:jc w:val="left"/>
        <w:rPr>
          <w:bCs w:val="0"/>
          <w:i w:val="0"/>
          <w:iCs w:val="0"/>
          <w:sz w:val="22"/>
        </w:rPr>
      </w:pPr>
      <w:proofErr w:type="gramStart"/>
      <w:r w:rsidRPr="00B0471A">
        <w:rPr>
          <w:bCs w:val="0"/>
          <w:i w:val="0"/>
          <w:iCs w:val="0"/>
          <w:sz w:val="22"/>
        </w:rPr>
        <w:t xml:space="preserve">telefono:   </w:t>
      </w:r>
      <w:proofErr w:type="gramEnd"/>
      <w:r w:rsidRPr="00B0471A">
        <w:rPr>
          <w:bCs w:val="0"/>
          <w:i w:val="0"/>
          <w:iCs w:val="0"/>
          <w:sz w:val="22"/>
        </w:rPr>
        <w:t xml:space="preserve">                        </w:t>
      </w:r>
      <w:r>
        <w:rPr>
          <w:bCs w:val="0"/>
          <w:i w:val="0"/>
          <w:iCs w:val="0"/>
          <w:sz w:val="22"/>
        </w:rPr>
        <w:t xml:space="preserve">            </w:t>
      </w:r>
      <w:r w:rsidRPr="00B0471A">
        <w:rPr>
          <w:bCs w:val="0"/>
          <w:i w:val="0"/>
          <w:iCs w:val="0"/>
          <w:sz w:val="22"/>
        </w:rPr>
        <w:t xml:space="preserve">             mail:</w:t>
      </w:r>
    </w:p>
    <w:p w14:paraId="24EC407C" w14:textId="77777777" w:rsidR="00FE0897" w:rsidRPr="00B0471A" w:rsidRDefault="00FE0897" w:rsidP="00FE0897">
      <w:pPr>
        <w:rPr>
          <w:sz w:val="22"/>
        </w:rPr>
      </w:pPr>
    </w:p>
    <w:p w14:paraId="16729DA8" w14:textId="77777777" w:rsidR="00FE0897" w:rsidRPr="00B0471A" w:rsidRDefault="00FE0897" w:rsidP="00FE0897">
      <w:pPr>
        <w:pStyle w:val="Titolo2"/>
        <w:spacing w:before="26"/>
        <w:ind w:left="0" w:firstLine="0"/>
        <w:rPr>
          <w:bCs w:val="0"/>
          <w:i w:val="0"/>
          <w:iCs w:val="0"/>
          <w:sz w:val="22"/>
        </w:rPr>
      </w:pPr>
      <w:r w:rsidRPr="00B0471A">
        <w:rPr>
          <w:bCs w:val="0"/>
          <w:i w:val="0"/>
          <w:iCs w:val="0"/>
          <w:sz w:val="22"/>
        </w:rPr>
        <w:t>_____________________________________________________________________________</w:t>
      </w:r>
    </w:p>
    <w:p w14:paraId="4616E9E2" w14:textId="77777777" w:rsidR="00FE0897" w:rsidRPr="00B0471A" w:rsidRDefault="00FE0897" w:rsidP="00FE0897">
      <w:pPr>
        <w:pStyle w:val="Titolo2"/>
        <w:spacing w:before="26"/>
        <w:ind w:left="0" w:firstLine="0"/>
        <w:rPr>
          <w:bCs w:val="0"/>
          <w:i w:val="0"/>
          <w:iCs w:val="0"/>
          <w:sz w:val="22"/>
        </w:rPr>
      </w:pPr>
    </w:p>
    <w:p w14:paraId="78175140" w14:textId="77777777" w:rsidR="00FE0897" w:rsidRPr="00B0471A" w:rsidRDefault="00FE0897" w:rsidP="00FE0897">
      <w:pPr>
        <w:pStyle w:val="Titolo2"/>
        <w:numPr>
          <w:ilvl w:val="0"/>
          <w:numId w:val="9"/>
        </w:numPr>
        <w:tabs>
          <w:tab w:val="num" w:pos="360"/>
        </w:tabs>
        <w:spacing w:before="26"/>
        <w:ind w:left="72" w:hanging="432"/>
        <w:jc w:val="left"/>
        <w:rPr>
          <w:b/>
          <w:i w:val="0"/>
          <w:iCs w:val="0"/>
          <w:sz w:val="22"/>
        </w:rPr>
      </w:pPr>
      <w:r w:rsidRPr="00B0471A">
        <w:rPr>
          <w:b/>
          <w:i w:val="0"/>
          <w:iCs w:val="0"/>
          <w:sz w:val="22"/>
        </w:rPr>
        <w:t>in qualità di persona fisica (non titolare di una ditta)</w:t>
      </w:r>
    </w:p>
    <w:p w14:paraId="3194EF66" w14:textId="77777777" w:rsidR="00FE0897" w:rsidRPr="00B0471A" w:rsidRDefault="00FE0897" w:rsidP="00FE0897">
      <w:pPr>
        <w:ind w:left="720"/>
        <w:rPr>
          <w:sz w:val="22"/>
        </w:rPr>
      </w:pPr>
    </w:p>
    <w:p w14:paraId="39B0EC4E" w14:textId="77777777" w:rsidR="00FE0897" w:rsidRPr="00B0471A" w:rsidRDefault="00FE0897" w:rsidP="00FE0897">
      <w:pPr>
        <w:pStyle w:val="Titolo2"/>
        <w:spacing w:before="26"/>
        <w:ind w:left="0" w:firstLine="0"/>
        <w:jc w:val="left"/>
        <w:rPr>
          <w:bCs w:val="0"/>
          <w:i w:val="0"/>
          <w:iCs w:val="0"/>
          <w:sz w:val="22"/>
        </w:rPr>
      </w:pPr>
      <w:r w:rsidRPr="00B0471A">
        <w:rPr>
          <w:bCs w:val="0"/>
          <w:i w:val="0"/>
          <w:iCs w:val="0"/>
          <w:sz w:val="22"/>
        </w:rPr>
        <w:t xml:space="preserve">domiciliato </w:t>
      </w:r>
      <w:proofErr w:type="gramStart"/>
      <w:r w:rsidRPr="00B0471A">
        <w:rPr>
          <w:bCs w:val="0"/>
          <w:i w:val="0"/>
          <w:iCs w:val="0"/>
          <w:sz w:val="22"/>
        </w:rPr>
        <w:t xml:space="preserve">in:   </w:t>
      </w:r>
      <w:proofErr w:type="gramEnd"/>
      <w:r w:rsidRPr="00B0471A">
        <w:rPr>
          <w:bCs w:val="0"/>
          <w:i w:val="0"/>
          <w:iCs w:val="0"/>
          <w:sz w:val="22"/>
        </w:rPr>
        <w:t xml:space="preserve">                            indirizzo:</w:t>
      </w:r>
    </w:p>
    <w:p w14:paraId="5366346B" w14:textId="77777777" w:rsidR="00FE0897" w:rsidRPr="00B0471A" w:rsidRDefault="00FE0897" w:rsidP="00FE0897">
      <w:pPr>
        <w:rPr>
          <w:sz w:val="22"/>
        </w:rPr>
      </w:pPr>
    </w:p>
    <w:p w14:paraId="12F5BCAC" w14:textId="77777777" w:rsidR="00FE0897" w:rsidRPr="00B0471A" w:rsidRDefault="00FE0897" w:rsidP="00FE0897">
      <w:pPr>
        <w:pStyle w:val="Titolo2"/>
        <w:spacing w:before="26"/>
        <w:ind w:left="0" w:firstLine="0"/>
        <w:jc w:val="left"/>
        <w:rPr>
          <w:bCs w:val="0"/>
          <w:i w:val="0"/>
          <w:iCs w:val="0"/>
          <w:sz w:val="22"/>
        </w:rPr>
      </w:pPr>
      <w:proofErr w:type="gramStart"/>
      <w:r w:rsidRPr="00B0471A">
        <w:rPr>
          <w:bCs w:val="0"/>
          <w:i w:val="0"/>
          <w:iCs w:val="0"/>
          <w:sz w:val="22"/>
        </w:rPr>
        <w:t xml:space="preserve">telefono:   </w:t>
      </w:r>
      <w:proofErr w:type="gramEnd"/>
      <w:r w:rsidRPr="00B0471A">
        <w:rPr>
          <w:bCs w:val="0"/>
          <w:i w:val="0"/>
          <w:iCs w:val="0"/>
          <w:sz w:val="22"/>
        </w:rPr>
        <w:t xml:space="preserve">                                 mail:</w:t>
      </w:r>
    </w:p>
    <w:p w14:paraId="7853D71E" w14:textId="77777777" w:rsidR="00FE0897" w:rsidRDefault="00FE0897" w:rsidP="00FE0897">
      <w:pPr>
        <w:pStyle w:val="Titolo2"/>
        <w:numPr>
          <w:ilvl w:val="0"/>
          <w:numId w:val="0"/>
        </w:numPr>
        <w:spacing w:before="26"/>
        <w:jc w:val="left"/>
        <w:rPr>
          <w:bCs w:val="0"/>
          <w:i w:val="0"/>
          <w:iCs w:val="0"/>
          <w:sz w:val="22"/>
        </w:rPr>
      </w:pPr>
    </w:p>
    <w:p w14:paraId="5459E964" w14:textId="77777777" w:rsidR="00FE0897" w:rsidRDefault="00FE0897" w:rsidP="00FE0897"/>
    <w:p w14:paraId="07B67C20" w14:textId="77777777" w:rsidR="00FE0897" w:rsidRDefault="00FE0897" w:rsidP="00FE0897"/>
    <w:p w14:paraId="55F96C07" w14:textId="77777777" w:rsidR="00FE0897" w:rsidRDefault="00FE0897" w:rsidP="00FE0897"/>
    <w:p w14:paraId="4370826C" w14:textId="7EC490F1" w:rsidR="00FE0897" w:rsidRDefault="00FE0897" w:rsidP="00FE0897">
      <w:r>
        <w:t>In possesso del seguente attestato di pilota:</w:t>
      </w:r>
    </w:p>
    <w:p w14:paraId="4E48520F" w14:textId="77777777" w:rsidR="00FE0897" w:rsidRDefault="00FE0897" w:rsidP="00FE0897"/>
    <w:p w14:paraId="4780E7B5" w14:textId="77777777" w:rsidR="00FE0897" w:rsidRDefault="00FE0897" w:rsidP="00FE0897"/>
    <w:p w14:paraId="3745F7ED" w14:textId="77777777" w:rsidR="00FE0897" w:rsidRDefault="00FE0897" w:rsidP="00FE0897">
      <w:r>
        <w:t>Rilasciato da:</w:t>
      </w:r>
    </w:p>
    <w:p w14:paraId="12450B87" w14:textId="77777777" w:rsidR="00FE0897" w:rsidRDefault="00FE0897" w:rsidP="00FE0897">
      <w:r>
        <w:t>Numero:</w:t>
      </w:r>
    </w:p>
    <w:p w14:paraId="7DD7F801" w14:textId="77777777" w:rsidR="00FE0897" w:rsidRPr="00BE54CF" w:rsidRDefault="00FE0897" w:rsidP="00FE0897">
      <w:r>
        <w:t>Scadenza:</w:t>
      </w:r>
    </w:p>
    <w:p w14:paraId="615246E2" w14:textId="77777777" w:rsidR="00FE0897" w:rsidRDefault="00FE0897" w:rsidP="00FE0897">
      <w:pPr>
        <w:rPr>
          <w:sz w:val="22"/>
        </w:rPr>
      </w:pPr>
    </w:p>
    <w:p w14:paraId="2C762425" w14:textId="77777777" w:rsidR="00FE0897" w:rsidRPr="00BE54CF" w:rsidRDefault="00FE0897" w:rsidP="00FE0897">
      <w:pPr>
        <w:pStyle w:val="Titolo2"/>
        <w:numPr>
          <w:ilvl w:val="0"/>
          <w:numId w:val="0"/>
        </w:numPr>
        <w:tabs>
          <w:tab w:val="left" w:pos="591"/>
        </w:tabs>
        <w:jc w:val="both"/>
        <w:rPr>
          <w:b/>
          <w:i w:val="0"/>
          <w:iCs w:val="0"/>
          <w:sz w:val="22"/>
        </w:rPr>
      </w:pPr>
      <w:r w:rsidRPr="00BE54CF">
        <w:rPr>
          <w:b/>
          <w:i w:val="0"/>
          <w:iCs w:val="0"/>
          <w:sz w:val="22"/>
        </w:rPr>
        <w:t>Obiettivo, motivazione e caratteristiche del volo:</w:t>
      </w:r>
    </w:p>
    <w:p w14:paraId="4B556353" w14:textId="77777777" w:rsidR="00FE0897" w:rsidRPr="00BE54CF" w:rsidRDefault="00FE0897" w:rsidP="00FE0897">
      <w:pPr>
        <w:rPr>
          <w:b/>
          <w:bCs/>
          <w:sz w:val="22"/>
        </w:rPr>
      </w:pPr>
    </w:p>
    <w:p w14:paraId="25D056B9" w14:textId="77777777" w:rsidR="00FE0897" w:rsidRDefault="00FE0897" w:rsidP="00FE0897">
      <w:pPr>
        <w:rPr>
          <w:sz w:val="22"/>
        </w:rPr>
      </w:pPr>
    </w:p>
    <w:p w14:paraId="449BBC71" w14:textId="77777777" w:rsidR="00FE0897" w:rsidRDefault="00FE0897" w:rsidP="00FE0897">
      <w:pPr>
        <w:rPr>
          <w:sz w:val="22"/>
        </w:rPr>
      </w:pPr>
    </w:p>
    <w:p w14:paraId="25990E99" w14:textId="77777777" w:rsidR="00FE0897" w:rsidRDefault="00FE0897" w:rsidP="00FE0897">
      <w:pPr>
        <w:rPr>
          <w:sz w:val="22"/>
        </w:rPr>
      </w:pPr>
    </w:p>
    <w:p w14:paraId="7BD1CB5C" w14:textId="77777777" w:rsidR="00FE0897" w:rsidRPr="00B0471A" w:rsidRDefault="00FE0897" w:rsidP="00FE0897">
      <w:pPr>
        <w:rPr>
          <w:sz w:val="22"/>
        </w:rPr>
      </w:pPr>
    </w:p>
    <w:p w14:paraId="3A738913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7D5E7318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b/>
          <w:bCs/>
          <w:color w:val="auto"/>
          <w:sz w:val="22"/>
          <w:lang w:eastAsia="zh-CN"/>
        </w:rPr>
      </w:pPr>
      <w:r w:rsidRPr="00B0471A">
        <w:rPr>
          <w:rFonts w:ascii="Times New Roman" w:hAnsi="Times New Roman" w:cs="Times New Roman"/>
          <w:color w:val="auto"/>
          <w:sz w:val="22"/>
          <w:lang w:eastAsia="zh-CN"/>
        </w:rPr>
        <w:t xml:space="preserve"> </w:t>
      </w:r>
      <w:r w:rsidRPr="00B0471A">
        <w:rPr>
          <w:rFonts w:ascii="Times New Roman" w:hAnsi="Times New Roman" w:cs="Times New Roman"/>
          <w:b/>
          <w:bCs/>
          <w:color w:val="auto"/>
          <w:sz w:val="22"/>
          <w:lang w:eastAsia="zh-CN"/>
        </w:rPr>
        <w:t>Dati Aeromobile a pilotaggio remoto:</w:t>
      </w:r>
    </w:p>
    <w:p w14:paraId="2B724DB7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5B1C31D5" w14:textId="77777777" w:rsidR="00FE0897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  <w:r w:rsidRPr="00B0471A">
        <w:rPr>
          <w:rFonts w:ascii="Times New Roman" w:hAnsi="Times New Roman" w:cs="Times New Roman"/>
          <w:color w:val="auto"/>
          <w:sz w:val="22"/>
          <w:lang w:eastAsia="zh-CN"/>
        </w:rPr>
        <w:t>Modello:</w:t>
      </w:r>
    </w:p>
    <w:p w14:paraId="63B095BD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086D59F1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662023B4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7A069038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  <w:r w:rsidRPr="00B0471A">
        <w:rPr>
          <w:rFonts w:ascii="Times New Roman" w:hAnsi="Times New Roman" w:cs="Times New Roman"/>
          <w:color w:val="auto"/>
          <w:sz w:val="22"/>
          <w:lang w:eastAsia="zh-CN"/>
        </w:rPr>
        <w:t xml:space="preserve">Copertura assicurativa prevista dalla </w:t>
      </w:r>
      <w:proofErr w:type="gramStart"/>
      <w:r w:rsidRPr="00B0471A">
        <w:rPr>
          <w:rFonts w:ascii="Times New Roman" w:hAnsi="Times New Roman" w:cs="Times New Roman"/>
          <w:color w:val="auto"/>
          <w:sz w:val="22"/>
          <w:lang w:eastAsia="zh-CN"/>
        </w:rPr>
        <w:t xml:space="preserve">normativa:   </w:t>
      </w:r>
      <w:proofErr w:type="gramEnd"/>
      <w:r w:rsidRPr="00B0471A">
        <w:rPr>
          <w:rFonts w:ascii="Times New Roman" w:hAnsi="Times New Roman" w:cs="Times New Roman"/>
          <w:color w:val="auto"/>
          <w:sz w:val="22"/>
          <w:lang w:eastAsia="zh-CN"/>
        </w:rPr>
        <w:t xml:space="preserve">  (  )  si         (  )  no</w:t>
      </w:r>
    </w:p>
    <w:p w14:paraId="68D7C0C2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  <w:r w:rsidRPr="00B0471A">
        <w:rPr>
          <w:rFonts w:ascii="Times New Roman" w:hAnsi="Times New Roman" w:cs="Times New Roman"/>
          <w:color w:val="auto"/>
          <w:sz w:val="22"/>
          <w:lang w:eastAsia="zh-CN"/>
        </w:rPr>
        <w:t>Registrazione su D-</w:t>
      </w:r>
      <w:proofErr w:type="gramStart"/>
      <w:r w:rsidRPr="00B0471A">
        <w:rPr>
          <w:rFonts w:ascii="Times New Roman" w:hAnsi="Times New Roman" w:cs="Times New Roman"/>
          <w:color w:val="auto"/>
          <w:sz w:val="22"/>
          <w:lang w:eastAsia="zh-CN"/>
        </w:rPr>
        <w:t xml:space="preserve">Flight:   </w:t>
      </w:r>
      <w:proofErr w:type="gramEnd"/>
      <w:r w:rsidRPr="00B0471A">
        <w:rPr>
          <w:rFonts w:ascii="Times New Roman" w:hAnsi="Times New Roman" w:cs="Times New Roman"/>
          <w:color w:val="auto"/>
          <w:sz w:val="22"/>
          <w:lang w:eastAsia="zh-CN"/>
        </w:rPr>
        <w:t xml:space="preserve">   (  )  si         (  )  no</w:t>
      </w:r>
    </w:p>
    <w:p w14:paraId="380ABB9A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0ECBD6B8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3CF9072B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b/>
          <w:bCs/>
          <w:color w:val="auto"/>
          <w:sz w:val="22"/>
          <w:lang w:eastAsia="zh-CN"/>
        </w:rPr>
      </w:pPr>
      <w:r w:rsidRPr="00B0471A">
        <w:rPr>
          <w:rFonts w:ascii="Times New Roman" w:hAnsi="Times New Roman" w:cs="Times New Roman"/>
          <w:color w:val="auto"/>
          <w:sz w:val="22"/>
          <w:lang w:eastAsia="zh-CN"/>
        </w:rPr>
        <w:t xml:space="preserve"> </w:t>
      </w:r>
      <w:r w:rsidRPr="00B0471A">
        <w:rPr>
          <w:rFonts w:ascii="Times New Roman" w:hAnsi="Times New Roman" w:cs="Times New Roman"/>
          <w:b/>
          <w:bCs/>
          <w:color w:val="auto"/>
          <w:sz w:val="22"/>
          <w:lang w:eastAsia="zh-CN"/>
        </w:rPr>
        <w:t>Dati relativi al sorvolo:</w:t>
      </w:r>
    </w:p>
    <w:p w14:paraId="3894CA8C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3F2B331A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  <w:r w:rsidRPr="00B0471A">
        <w:rPr>
          <w:rFonts w:ascii="Times New Roman" w:hAnsi="Times New Roman" w:cs="Times New Roman"/>
          <w:color w:val="auto"/>
          <w:sz w:val="22"/>
          <w:lang w:eastAsia="zh-CN"/>
        </w:rPr>
        <w:t xml:space="preserve">Operazioni </w:t>
      </w:r>
      <w:proofErr w:type="gramStart"/>
      <w:r w:rsidRPr="00B0471A">
        <w:rPr>
          <w:rFonts w:ascii="Times New Roman" w:hAnsi="Times New Roman" w:cs="Times New Roman"/>
          <w:color w:val="auto"/>
          <w:sz w:val="22"/>
          <w:lang w:eastAsia="zh-CN"/>
        </w:rPr>
        <w:t xml:space="preserve">previste:   </w:t>
      </w:r>
      <w:proofErr w:type="gramEnd"/>
      <w:r w:rsidRPr="00B0471A">
        <w:rPr>
          <w:rFonts w:ascii="Times New Roman" w:hAnsi="Times New Roman" w:cs="Times New Roman"/>
          <w:color w:val="auto"/>
          <w:sz w:val="22"/>
          <w:lang w:eastAsia="zh-CN"/>
        </w:rPr>
        <w:t>(</w:t>
      </w:r>
      <w:r>
        <w:rPr>
          <w:rFonts w:ascii="Times New Roman" w:hAnsi="Times New Roman" w:cs="Times New Roman"/>
          <w:color w:val="auto"/>
          <w:sz w:val="22"/>
          <w:lang w:eastAsia="zh-CN"/>
        </w:rPr>
        <w:t xml:space="preserve">  </w:t>
      </w:r>
      <w:r w:rsidRPr="00B0471A">
        <w:rPr>
          <w:rFonts w:ascii="Times New Roman" w:hAnsi="Times New Roman" w:cs="Times New Roman"/>
          <w:color w:val="auto"/>
          <w:sz w:val="22"/>
          <w:lang w:eastAsia="zh-CN"/>
        </w:rPr>
        <w:t>)non critiche            (  )critiche             (  ) senza contatto visivo (BVLOS)</w:t>
      </w:r>
    </w:p>
    <w:p w14:paraId="775448E7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777DCBA9" w14:textId="77777777" w:rsidR="00FE0897" w:rsidRPr="00B0471A" w:rsidRDefault="00FE0897" w:rsidP="00FE0897">
      <w:pPr>
        <w:pStyle w:val="Titolo2"/>
        <w:tabs>
          <w:tab w:val="left" w:pos="590"/>
          <w:tab w:val="left" w:pos="591"/>
        </w:tabs>
        <w:ind w:left="0" w:firstLine="0"/>
        <w:jc w:val="left"/>
        <w:rPr>
          <w:bCs w:val="0"/>
          <w:i w:val="0"/>
          <w:iCs w:val="0"/>
          <w:sz w:val="22"/>
        </w:rPr>
      </w:pPr>
      <w:r w:rsidRPr="00B0471A">
        <w:rPr>
          <w:bCs w:val="0"/>
          <w:i w:val="0"/>
          <w:iCs w:val="0"/>
          <w:sz w:val="22"/>
        </w:rPr>
        <w:t xml:space="preserve">Zona del sorvolo (specificare: Comune, Toponimo e altitudine) - </w:t>
      </w:r>
    </w:p>
    <w:p w14:paraId="2FFB1B71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4F587A11" w14:textId="5CB239C2" w:rsidR="00FE0897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3C5EB2ED" w14:textId="1802F3B5" w:rsidR="00FE0897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444C36C7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104FCAFA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  <w:r w:rsidRPr="00B0471A">
        <w:rPr>
          <w:rFonts w:ascii="Times New Roman" w:hAnsi="Times New Roman" w:cs="Times New Roman"/>
          <w:color w:val="auto"/>
          <w:sz w:val="22"/>
          <w:lang w:eastAsia="zh-CN"/>
        </w:rPr>
        <w:t>Giornate individuate e orari:</w:t>
      </w:r>
    </w:p>
    <w:p w14:paraId="602A8267" w14:textId="3ADE49D5" w:rsidR="00FE0897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7CC34C8A" w14:textId="6B5C3401" w:rsidR="00FE0897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4B43FD87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59D9A25A" w14:textId="0FD36E69" w:rsidR="00FE0897" w:rsidRPr="00BE54CF" w:rsidRDefault="00FE0897" w:rsidP="00FE0897">
      <w:pPr>
        <w:pStyle w:val="Default"/>
        <w:rPr>
          <w:rFonts w:ascii="Times New Roman" w:hAnsi="Times New Roman" w:cs="Times New Roman"/>
          <w:b/>
          <w:color w:val="auto"/>
          <w:sz w:val="22"/>
          <w:lang w:eastAsia="zh-CN"/>
        </w:rPr>
      </w:pPr>
      <w:r w:rsidRPr="00B0471A">
        <w:rPr>
          <w:rFonts w:ascii="Times New Roman" w:hAnsi="Times New Roman" w:cs="Times New Roman"/>
          <w:color w:val="auto"/>
          <w:sz w:val="22"/>
          <w:lang w:eastAsia="zh-CN"/>
        </w:rPr>
        <w:t>Aree ripresa (raggio di azione de</w:t>
      </w:r>
      <w:r>
        <w:rPr>
          <w:rFonts w:ascii="Times New Roman" w:hAnsi="Times New Roman" w:cs="Times New Roman"/>
          <w:color w:val="auto"/>
          <w:sz w:val="22"/>
          <w:lang w:eastAsia="zh-CN"/>
        </w:rPr>
        <w:t>l</w:t>
      </w:r>
      <w:r w:rsidRPr="00B0471A">
        <w:rPr>
          <w:rFonts w:ascii="Times New Roman" w:hAnsi="Times New Roman" w:cs="Times New Roman"/>
          <w:color w:val="auto"/>
          <w:sz w:val="22"/>
          <w:lang w:eastAsia="zh-CN"/>
        </w:rPr>
        <w:t xml:space="preserve"> drone), altezza dal suolo, aree di decollo </w:t>
      </w:r>
      <w:proofErr w:type="spellStart"/>
      <w:r w:rsidRPr="00B0471A">
        <w:rPr>
          <w:rFonts w:ascii="Times New Roman" w:hAnsi="Times New Roman" w:cs="Times New Roman"/>
          <w:color w:val="auto"/>
          <w:sz w:val="22"/>
          <w:lang w:eastAsia="zh-CN"/>
        </w:rPr>
        <w:t>ed</w:t>
      </w:r>
      <w:proofErr w:type="spellEnd"/>
      <w:r w:rsidRPr="00B0471A">
        <w:rPr>
          <w:rFonts w:ascii="Times New Roman" w:hAnsi="Times New Roman" w:cs="Times New Roman"/>
          <w:color w:val="auto"/>
          <w:sz w:val="22"/>
          <w:lang w:eastAsia="zh-CN"/>
        </w:rPr>
        <w:t xml:space="preserve"> atterraggio, rotta:</w:t>
      </w:r>
      <w:r w:rsidRPr="00BE54CF">
        <w:rPr>
          <w:bCs/>
          <w:i/>
          <w:iCs/>
          <w:sz w:val="22"/>
        </w:rPr>
        <w:t xml:space="preserve"> </w:t>
      </w:r>
      <w:r w:rsidRPr="00BE54CF">
        <w:rPr>
          <w:rFonts w:ascii="Times New Roman" w:hAnsi="Times New Roman" w:cs="Times New Roman"/>
          <w:b/>
          <w:i/>
          <w:iCs/>
          <w:sz w:val="22"/>
        </w:rPr>
        <w:t xml:space="preserve">Allegare </w:t>
      </w:r>
      <w:r>
        <w:rPr>
          <w:rFonts w:ascii="Times New Roman" w:hAnsi="Times New Roman" w:cs="Times New Roman"/>
          <w:b/>
          <w:i/>
          <w:iCs/>
          <w:sz w:val="22"/>
        </w:rPr>
        <w:t xml:space="preserve">cartografia </w:t>
      </w:r>
      <w:r w:rsidRPr="00BE54CF">
        <w:rPr>
          <w:rFonts w:ascii="Times New Roman" w:hAnsi="Times New Roman" w:cs="Times New Roman"/>
          <w:b/>
          <w:i/>
          <w:iCs/>
          <w:sz w:val="22"/>
        </w:rPr>
        <w:t>piano di volo</w:t>
      </w:r>
    </w:p>
    <w:p w14:paraId="0D3636FB" w14:textId="77777777" w:rsidR="00FE0897" w:rsidRPr="00BE54CF" w:rsidRDefault="00FE0897" w:rsidP="00FE0897">
      <w:pPr>
        <w:pStyle w:val="Default"/>
        <w:rPr>
          <w:rFonts w:ascii="Times New Roman" w:hAnsi="Times New Roman" w:cs="Times New Roman"/>
          <w:b/>
          <w:color w:val="auto"/>
          <w:sz w:val="22"/>
          <w:lang w:eastAsia="zh-CN"/>
        </w:rPr>
      </w:pPr>
    </w:p>
    <w:p w14:paraId="73E7FE51" w14:textId="0A6204EE" w:rsidR="00FE0897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6D63CC9D" w14:textId="28AD9F0B" w:rsidR="00FE0897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27BB3427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2614600A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76B527C9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1EC44727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6AEA63D4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  <w:r w:rsidRPr="00B0471A">
        <w:rPr>
          <w:rFonts w:ascii="Times New Roman" w:hAnsi="Times New Roman" w:cs="Times New Roman"/>
          <w:color w:val="auto"/>
          <w:sz w:val="22"/>
          <w:lang w:eastAsia="zh-CN"/>
        </w:rPr>
        <w:t>Accorgimenti adottati per le zone di decollo, sorvolo, atterraggio e per la riduzione degli impatti sulle specie e gli habitat dell’area sorvolata:</w:t>
      </w:r>
    </w:p>
    <w:p w14:paraId="3D04B2DA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784E3254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6AEDB840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3CC25348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0601B785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0AEA0BF0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4FD8A684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4578F5DD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4C7CE5F1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6E8E3367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6056E2FD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004EE565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6DC3133A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6FC59978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  <w:r w:rsidRPr="00B0471A">
        <w:rPr>
          <w:rFonts w:ascii="Times New Roman" w:hAnsi="Times New Roman" w:cs="Times New Roman"/>
          <w:color w:val="auto"/>
          <w:sz w:val="22"/>
          <w:lang w:eastAsia="zh-CN"/>
        </w:rPr>
        <w:t>Dichiarare se il volo si svolge in uno scenario open, oppure è un critico/</w:t>
      </w:r>
      <w:proofErr w:type="spellStart"/>
      <w:r w:rsidRPr="00B0471A">
        <w:rPr>
          <w:rFonts w:ascii="Times New Roman" w:hAnsi="Times New Roman" w:cs="Times New Roman"/>
          <w:color w:val="auto"/>
          <w:sz w:val="22"/>
          <w:lang w:eastAsia="zh-CN"/>
        </w:rPr>
        <w:t>specific</w:t>
      </w:r>
      <w:proofErr w:type="spellEnd"/>
      <w:r w:rsidRPr="00B0471A">
        <w:rPr>
          <w:rFonts w:ascii="Times New Roman" w:hAnsi="Times New Roman" w:cs="Times New Roman"/>
          <w:color w:val="auto"/>
          <w:sz w:val="22"/>
          <w:lang w:eastAsia="zh-CN"/>
        </w:rPr>
        <w:t>:</w:t>
      </w:r>
    </w:p>
    <w:p w14:paraId="0A9D937F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5A302F33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058F9CFC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  <w:r w:rsidRPr="00B0471A">
        <w:rPr>
          <w:rFonts w:ascii="Times New Roman" w:hAnsi="Times New Roman" w:cs="Times New Roman"/>
          <w:color w:val="auto"/>
          <w:sz w:val="22"/>
          <w:lang w:eastAsia="zh-CN"/>
        </w:rPr>
        <w:t>Indicare se si utilizza uno scenario standard previsto dall’ ENAC:</w:t>
      </w:r>
    </w:p>
    <w:p w14:paraId="718620C6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41A432BB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533B11DD" w14:textId="77777777" w:rsidR="00FE0897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  <w:r w:rsidRPr="00B0471A">
        <w:rPr>
          <w:rFonts w:ascii="Times New Roman" w:hAnsi="Times New Roman" w:cs="Times New Roman"/>
          <w:color w:val="auto"/>
          <w:sz w:val="22"/>
          <w:lang w:eastAsia="zh-CN"/>
        </w:rPr>
        <w:t>Diversamente preparare eventuale piano di sicurezza, ovvero valutazione del rischio connesso al volo (sora)</w:t>
      </w:r>
    </w:p>
    <w:p w14:paraId="1C2934A3" w14:textId="77777777" w:rsidR="00FE0897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73D51386" w14:textId="77777777" w:rsidR="00FE0897" w:rsidRPr="00B0471A" w:rsidRDefault="00FE0897" w:rsidP="00FE0897">
      <w:pPr>
        <w:pStyle w:val="Default"/>
        <w:rPr>
          <w:rFonts w:ascii="Times New Roman" w:hAnsi="Times New Roman" w:cs="Times New Roman"/>
          <w:color w:val="auto"/>
          <w:sz w:val="22"/>
          <w:lang w:eastAsia="zh-CN"/>
        </w:rPr>
      </w:pPr>
    </w:p>
    <w:p w14:paraId="505AF25E" w14:textId="77777777" w:rsidR="00FE0897" w:rsidRPr="00B0471A" w:rsidRDefault="00FE0897" w:rsidP="00FE0897">
      <w:pPr>
        <w:tabs>
          <w:tab w:val="left" w:pos="10364"/>
        </w:tabs>
        <w:rPr>
          <w:sz w:val="22"/>
        </w:rPr>
      </w:pPr>
      <w:r w:rsidRPr="00B0471A">
        <w:rPr>
          <w:sz w:val="22"/>
        </w:rPr>
        <w:t>(</w:t>
      </w:r>
      <w:r w:rsidRPr="00FE0897">
        <w:rPr>
          <w:b/>
          <w:bCs/>
          <w:sz w:val="22"/>
        </w:rPr>
        <w:t>in sede di autorizzazione l’Ente Parco potrà richiedere l’acquisizione a titolo gratuito delle immagini del volo</w:t>
      </w:r>
      <w:r w:rsidRPr="00B0471A">
        <w:rPr>
          <w:sz w:val="22"/>
        </w:rPr>
        <w:t>):</w:t>
      </w:r>
    </w:p>
    <w:p w14:paraId="3BE9A335" w14:textId="77777777" w:rsidR="00FE0897" w:rsidRPr="00B0471A" w:rsidRDefault="00FE0897" w:rsidP="00FE0897">
      <w:pPr>
        <w:pStyle w:val="Corpotesto"/>
        <w:rPr>
          <w:b w:val="0"/>
          <w:bCs w:val="0"/>
          <w:sz w:val="22"/>
        </w:rPr>
      </w:pPr>
    </w:p>
    <w:p w14:paraId="3D71EC1D" w14:textId="463B3EA3" w:rsidR="00FE0897" w:rsidRDefault="00FE0897" w:rsidP="00FE0897">
      <w:r>
        <w:rPr>
          <w:b/>
          <w:bCs/>
          <w:sz w:val="22"/>
        </w:rPr>
        <w:t>CONSENSO AL TRATTAMENTO DEI DATI PERSONALI E SENSIBILI</w:t>
      </w:r>
    </w:p>
    <w:p w14:paraId="567BEDB3" w14:textId="77777777" w:rsidR="00FE0897" w:rsidRDefault="00FE0897" w:rsidP="00FE0897">
      <w:pPr>
        <w:pStyle w:val="Corpodeltesto21"/>
        <w:jc w:val="both"/>
        <w:rPr>
          <w:color w:val="auto"/>
          <w:sz w:val="22"/>
        </w:rPr>
      </w:pPr>
    </w:p>
    <w:p w14:paraId="6B5ACBB5" w14:textId="77777777" w:rsidR="00FE0897" w:rsidRDefault="00FE0897" w:rsidP="00FE0897">
      <w:pPr>
        <w:pStyle w:val="Corpodeltesto21"/>
        <w:jc w:val="left"/>
      </w:pPr>
      <w:r>
        <w:rPr>
          <w:color w:val="auto"/>
          <w:sz w:val="22"/>
        </w:rPr>
        <w:lastRenderedPageBreak/>
        <w:t xml:space="preserve">Ai sensi del </w:t>
      </w:r>
      <w:proofErr w:type="spellStart"/>
      <w:r>
        <w:rPr>
          <w:color w:val="auto"/>
          <w:sz w:val="22"/>
        </w:rPr>
        <w:t>D.Lgs</w:t>
      </w:r>
      <w:proofErr w:type="spellEnd"/>
      <w:r>
        <w:rPr>
          <w:color w:val="auto"/>
          <w:sz w:val="22"/>
        </w:rPr>
        <w:t xml:space="preserve"> 196/2003 - Codice in materia di protezione dei dati personali.</w:t>
      </w:r>
    </w:p>
    <w:p w14:paraId="1545DD3C" w14:textId="77777777" w:rsidR="00FE0897" w:rsidRDefault="00FE0897" w:rsidP="00FE0897">
      <w:pPr>
        <w:pStyle w:val="Corpodeltesto21"/>
        <w:jc w:val="left"/>
        <w:rPr>
          <w:color w:val="auto"/>
          <w:sz w:val="22"/>
        </w:rPr>
      </w:pPr>
    </w:p>
    <w:p w14:paraId="344511A7" w14:textId="77777777" w:rsidR="00FE0897" w:rsidRDefault="00FE0897" w:rsidP="00FE0897">
      <w:pPr>
        <w:pStyle w:val="Corpodeltesto21"/>
        <w:jc w:val="left"/>
      </w:pPr>
      <w:r>
        <w:rPr>
          <w:color w:val="auto"/>
          <w:sz w:val="22"/>
        </w:rPr>
        <w:t>Il sottoscritto ___________________________________________________</w:t>
      </w:r>
    </w:p>
    <w:p w14:paraId="58C2F8C0" w14:textId="77777777" w:rsidR="00FE0897" w:rsidRDefault="00FE0897" w:rsidP="00FE0897">
      <w:pPr>
        <w:pStyle w:val="Corpodeltesto21"/>
        <w:jc w:val="left"/>
      </w:pPr>
      <w:r>
        <w:rPr>
          <w:color w:val="auto"/>
          <w:sz w:val="22"/>
        </w:rPr>
        <w:t>nato a _____________________________il ___________________________</w:t>
      </w:r>
    </w:p>
    <w:p w14:paraId="4ACDC9B9" w14:textId="77777777" w:rsidR="00FE0897" w:rsidRDefault="00FE0897" w:rsidP="00FE0897">
      <w:pPr>
        <w:pStyle w:val="Corpodeltesto21"/>
        <w:jc w:val="left"/>
      </w:pPr>
      <w:r>
        <w:rPr>
          <w:color w:val="auto"/>
          <w:sz w:val="22"/>
        </w:rPr>
        <w:t>residente a _________________________, in _____________________________________________</w:t>
      </w:r>
    </w:p>
    <w:p w14:paraId="53C08E3B" w14:textId="77777777" w:rsidR="00FE0897" w:rsidRDefault="00FE0897" w:rsidP="00FE0897">
      <w:pPr>
        <w:pStyle w:val="Corpodeltesto21"/>
        <w:jc w:val="left"/>
      </w:pPr>
      <w:r>
        <w:rPr>
          <w:color w:val="auto"/>
          <w:sz w:val="22"/>
        </w:rPr>
        <w:t>esprime il consenso al trattamento dei propri dati personali al fine all’istruzione della pratica di assoggettabilità alla procedura di valutazione d’incidenza del progetto/intervento/attività in oggetto.</w:t>
      </w:r>
    </w:p>
    <w:p w14:paraId="1D1D46FA" w14:textId="77777777" w:rsidR="00FE0897" w:rsidRDefault="00FE0897" w:rsidP="00FE0897">
      <w:pPr>
        <w:pStyle w:val="Corpodeltesto21"/>
        <w:jc w:val="left"/>
        <w:rPr>
          <w:color w:val="auto"/>
          <w:sz w:val="22"/>
        </w:rPr>
      </w:pPr>
    </w:p>
    <w:p w14:paraId="07389A9F" w14:textId="77777777" w:rsidR="00FE0897" w:rsidRDefault="00FE0897" w:rsidP="00FE0897">
      <w:pPr>
        <w:tabs>
          <w:tab w:val="left" w:leader="underscore" w:pos="9360"/>
        </w:tabs>
        <w:spacing w:line="360" w:lineRule="auto"/>
      </w:pPr>
      <w:r>
        <w:rPr>
          <w:sz w:val="22"/>
        </w:rPr>
        <w:t>Luogo e data________________________</w:t>
      </w:r>
    </w:p>
    <w:p w14:paraId="21908946" w14:textId="77777777" w:rsidR="00FE0897" w:rsidRDefault="00FE0897" w:rsidP="00FE0897">
      <w:pPr>
        <w:tabs>
          <w:tab w:val="left" w:leader="underscore" w:pos="9360"/>
        </w:tabs>
        <w:spacing w:line="360" w:lineRule="auto"/>
        <w:jc w:val="both"/>
      </w:pPr>
      <w:r>
        <w:t>Firma ___________________________</w:t>
      </w:r>
    </w:p>
    <w:p w14:paraId="6C96868C" w14:textId="457694BA" w:rsidR="00FE0897" w:rsidRDefault="00FE0897" w:rsidP="00FE0897">
      <w:pPr>
        <w:tabs>
          <w:tab w:val="left" w:leader="underscore" w:pos="9360"/>
        </w:tabs>
        <w:spacing w:line="360" w:lineRule="auto"/>
        <w:jc w:val="center"/>
        <w:rPr>
          <w:b/>
        </w:rPr>
      </w:pPr>
      <w:r>
        <w:rPr>
          <w:b/>
        </w:rPr>
        <w:t>SI RICORDA CHE:</w:t>
      </w:r>
    </w:p>
    <w:p w14:paraId="54E2079E" w14:textId="713485A6" w:rsidR="00FE0897" w:rsidRDefault="00FE0897" w:rsidP="00FE0897">
      <w:pPr>
        <w:jc w:val="both"/>
        <w:rPr>
          <w:b/>
        </w:rPr>
      </w:pPr>
      <w:r>
        <w:rPr>
          <w:b/>
        </w:rPr>
        <w:t xml:space="preserve">NELLE AREE PROTETTE È VIETATO (Art 8 LR19/09): </w:t>
      </w:r>
    </w:p>
    <w:p w14:paraId="06F82898" w14:textId="77777777" w:rsidR="00FE0897" w:rsidRDefault="00FE0897" w:rsidP="00FE0897">
      <w:pPr>
        <w:jc w:val="both"/>
      </w:pPr>
    </w:p>
    <w:p w14:paraId="7E4B262A" w14:textId="77777777" w:rsidR="00FE0897" w:rsidRDefault="00FE0897" w:rsidP="00FE0897">
      <w:pPr>
        <w:numPr>
          <w:ilvl w:val="0"/>
          <w:numId w:val="6"/>
        </w:numPr>
        <w:jc w:val="both"/>
      </w:pPr>
      <w:r>
        <w:t xml:space="preserve">il sorvolo a bassa quota dei velivoli non appositamente autorizzati, fatto salvo quanto stabilito dalle leggi sulla disciplina del volo. </w:t>
      </w:r>
    </w:p>
    <w:p w14:paraId="24041D6F" w14:textId="77777777" w:rsidR="00FE0897" w:rsidRDefault="00FE0897" w:rsidP="00FE0897">
      <w:pPr>
        <w:ind w:left="720"/>
        <w:jc w:val="both"/>
      </w:pPr>
      <w:r w:rsidRPr="009942FE">
        <w:t>Nelle more di approvazione del regolamento delle aree protette e in deroga ai divieti di cui al presente articolo sono consentiti interventi a scopo scientifico sulla flora, sulla fauna e sui minerali previa autorizzazione del soggetto gestore.</w:t>
      </w:r>
    </w:p>
    <w:p w14:paraId="24E08884" w14:textId="77777777" w:rsidR="00FE0897" w:rsidRDefault="00FE0897" w:rsidP="00FE0897">
      <w:pPr>
        <w:tabs>
          <w:tab w:val="left" w:leader="underscore" w:pos="9360"/>
        </w:tabs>
        <w:spacing w:line="360" w:lineRule="auto"/>
        <w:jc w:val="both"/>
        <w:rPr>
          <w:b/>
        </w:rPr>
      </w:pPr>
    </w:p>
    <w:p w14:paraId="67C94D2E" w14:textId="3F89CF3F" w:rsidR="00FE0897" w:rsidRDefault="00FE0897" w:rsidP="00FE0897">
      <w:pPr>
        <w:tabs>
          <w:tab w:val="left" w:leader="underscore" w:pos="9360"/>
        </w:tabs>
        <w:spacing w:line="360" w:lineRule="auto"/>
        <w:jc w:val="both"/>
      </w:pPr>
      <w:r>
        <w:rPr>
          <w:b/>
        </w:rPr>
        <w:t xml:space="preserve">NEI SIC, NELLE ZSC E NELLE ZPS È VIETATO: </w:t>
      </w:r>
    </w:p>
    <w:p w14:paraId="52CE8007" w14:textId="77777777" w:rsidR="00FE0897" w:rsidRDefault="00FE0897" w:rsidP="00FE0897">
      <w:pPr>
        <w:numPr>
          <w:ilvl w:val="0"/>
          <w:numId w:val="4"/>
        </w:numPr>
        <w:jc w:val="both"/>
      </w:pPr>
      <w:bookmarkStart w:id="0" w:name="14"/>
      <w:bookmarkEnd w:id="0"/>
      <w:r>
        <w:t xml:space="preserve">svolgere manifestazioni, raduni o eventi sportivi e ricreativi senza l’assenso del soggetto gestore o in contrasto con le norme del piano di gestione o delle misure di conservazione sito-specifiche, fatto salvo l’eventuale espletamento della procedura di valutazione di incidenza; </w:t>
      </w:r>
    </w:p>
    <w:p w14:paraId="7A081716" w14:textId="77777777" w:rsidR="00FE0897" w:rsidRDefault="00FE0897" w:rsidP="00FE0897"/>
    <w:p w14:paraId="236AA360" w14:textId="77777777" w:rsidR="00FE0897" w:rsidRDefault="00FE0897" w:rsidP="00FE0897">
      <w:r>
        <w:rPr>
          <w:b/>
        </w:rPr>
        <w:t>NELLE ZPS È VIETATO</w:t>
      </w:r>
    </w:p>
    <w:p w14:paraId="4D0A616E" w14:textId="77777777" w:rsidR="00FE0897" w:rsidRDefault="00FE0897" w:rsidP="00FE0897">
      <w:pPr>
        <w:numPr>
          <w:ilvl w:val="0"/>
          <w:numId w:val="4"/>
        </w:numPr>
      </w:pPr>
      <w:r>
        <w:t xml:space="preserve"> effettuare appostamenti per la fotografia naturalistica presso i siti di nidificazione di specie d’interesse conservazionistico, senza l’assenso del soggetto gestore; </w:t>
      </w:r>
    </w:p>
    <w:p w14:paraId="57E3953C" w14:textId="77777777" w:rsidR="00FE0897" w:rsidRDefault="00FE0897" w:rsidP="00FE0897">
      <w:pPr>
        <w:tabs>
          <w:tab w:val="left" w:leader="underscore" w:pos="9360"/>
        </w:tabs>
        <w:spacing w:line="360" w:lineRule="auto"/>
        <w:jc w:val="both"/>
        <w:rPr>
          <w:b/>
        </w:rPr>
      </w:pPr>
    </w:p>
    <w:p w14:paraId="50E104B3" w14:textId="77777777" w:rsidR="00FE0897" w:rsidRDefault="00FE0897" w:rsidP="00FE0897">
      <w:pPr>
        <w:tabs>
          <w:tab w:val="left" w:leader="underscore" w:pos="9360"/>
        </w:tabs>
        <w:spacing w:line="360" w:lineRule="auto"/>
        <w:jc w:val="both"/>
      </w:pPr>
      <w:r>
        <w:rPr>
          <w:b/>
        </w:rPr>
        <w:t>NEGLI AMBIENTI FORESTALI È VIETATO</w:t>
      </w:r>
    </w:p>
    <w:p w14:paraId="637E2210" w14:textId="77777777" w:rsidR="00FE0897" w:rsidRDefault="00FE0897" w:rsidP="00FE0897">
      <w:pPr>
        <w:numPr>
          <w:ilvl w:val="0"/>
          <w:numId w:val="8"/>
        </w:numPr>
      </w:pPr>
      <w:r>
        <w:t xml:space="preserve">il sorvolo a bassa quota (meno di 500 metri) di garzaie, con mezzi a motore e non; sono fatti </w:t>
      </w:r>
      <w:bookmarkStart w:id="1" w:name="21"/>
      <w:bookmarkEnd w:id="1"/>
      <w:r>
        <w:t xml:space="preserve">salvi i motivi di soccorso, pubblica sicurezza e antincendio. </w:t>
      </w:r>
    </w:p>
    <w:p w14:paraId="201A4132" w14:textId="77777777" w:rsidR="00FE0897" w:rsidRDefault="00FE0897" w:rsidP="00FE0897">
      <w:pPr>
        <w:tabs>
          <w:tab w:val="left" w:leader="underscore" w:pos="9360"/>
        </w:tabs>
        <w:spacing w:line="360" w:lineRule="auto"/>
        <w:jc w:val="both"/>
        <w:rPr>
          <w:b/>
        </w:rPr>
      </w:pPr>
    </w:p>
    <w:p w14:paraId="5E56CBB7" w14:textId="1A3FE3FE" w:rsidR="00FE0897" w:rsidRDefault="00FE0897" w:rsidP="00FE0897">
      <w:pPr>
        <w:tabs>
          <w:tab w:val="left" w:leader="underscore" w:pos="9360"/>
        </w:tabs>
        <w:spacing w:line="360" w:lineRule="auto"/>
        <w:jc w:val="both"/>
      </w:pPr>
      <w:r>
        <w:rPr>
          <w:b/>
        </w:rPr>
        <w:t>NEGLI AMBIENTI APERTI È VIETATO</w:t>
      </w:r>
    </w:p>
    <w:p w14:paraId="42D202EC" w14:textId="77777777" w:rsidR="00FE0897" w:rsidRDefault="00FE0897" w:rsidP="00FE0897">
      <w:pPr>
        <w:numPr>
          <w:ilvl w:val="0"/>
          <w:numId w:val="3"/>
        </w:numPr>
        <w:jc w:val="both"/>
      </w:pPr>
      <w:r>
        <w:t xml:space="preserve">decollo, atterraggio, sbarco di persone e sorvolo a quote inferiori ai 500 metri dal suolo con velivoli a motore per finalità turistico-sportive salvo diversa prescrizione prevista dal piano di gestione o specifica deroga rilasciata dal soggetto gestore condizionata all’espletamento della procedura di valutazione di incidenza; </w:t>
      </w:r>
    </w:p>
    <w:p w14:paraId="0DC6F09A" w14:textId="77777777" w:rsidR="00FE0897" w:rsidRDefault="00FE0897" w:rsidP="00FE0897">
      <w:pPr>
        <w:numPr>
          <w:ilvl w:val="0"/>
          <w:numId w:val="3"/>
        </w:numPr>
        <w:jc w:val="both"/>
      </w:pPr>
      <w:r>
        <w:t>avvicinamento mediante elicottero, deltaplano, parapendio, arrampicata libera o attrezzata, e qualunque altra modalità, tra il 1° dicembre e il 31 luglio, alle pareti segnalate e cartografate dal soggetto gestore, su cui nidificano specie di uccelli coloniali (Gracchio corallino), rapaci diurni (</w:t>
      </w:r>
      <w:proofErr w:type="spellStart"/>
      <w:r>
        <w:t>Accipitriformi</w:t>
      </w:r>
      <w:proofErr w:type="spellEnd"/>
      <w:r>
        <w:t xml:space="preserve">, Falconiformi) o notturni (Strigiformi); </w:t>
      </w:r>
    </w:p>
    <w:p w14:paraId="08B40039" w14:textId="77777777" w:rsidR="00FE0897" w:rsidRDefault="00FE0897" w:rsidP="00FE0897">
      <w:pPr>
        <w:tabs>
          <w:tab w:val="left" w:leader="underscore" w:pos="9360"/>
        </w:tabs>
        <w:spacing w:line="360" w:lineRule="auto"/>
        <w:jc w:val="both"/>
        <w:rPr>
          <w:b/>
        </w:rPr>
      </w:pPr>
    </w:p>
    <w:p w14:paraId="5D13B8D5" w14:textId="2A43DE4D" w:rsidR="00FE0897" w:rsidRDefault="00FE0897" w:rsidP="00FE0897">
      <w:pPr>
        <w:tabs>
          <w:tab w:val="left" w:leader="underscore" w:pos="9360"/>
        </w:tabs>
        <w:spacing w:line="360" w:lineRule="auto"/>
        <w:jc w:val="both"/>
      </w:pPr>
      <w:r>
        <w:rPr>
          <w:b/>
        </w:rPr>
        <w:t>NEGLI AMBIENTI DELLE ACQUE FERME, PALUDI E TORBIERE È VIETATO</w:t>
      </w:r>
    </w:p>
    <w:p w14:paraId="58A6BCE9" w14:textId="7C7952C9" w:rsidR="00FE0897" w:rsidRDefault="00FE0897" w:rsidP="00FE0897">
      <w:pPr>
        <w:numPr>
          <w:ilvl w:val="0"/>
          <w:numId w:val="5"/>
        </w:numPr>
        <w:jc w:val="both"/>
      </w:pPr>
      <w:r>
        <w:t xml:space="preserve">sorvolo a meno di 500 metri di quota delle zone umide e dei laghi, in relazione al disturbo della fauna, con mezzi a motore e non; sono fatti salvi i motivi di soccorso, pubblica sicurezza, spegnimento incendi e tutte le attività per la gestione tecnica dei rifugi; per altre necessità le </w:t>
      </w:r>
      <w:r>
        <w:lastRenderedPageBreak/>
        <w:t xml:space="preserve">aree ammesse al sorvolo potranno essere individuate in sede di piano di gestione o sottoposte a procedura di valutazione d’incidenza dal competente soggetto gestore; </w:t>
      </w:r>
    </w:p>
    <w:p w14:paraId="59A3D2C8" w14:textId="77777777" w:rsidR="00FE0897" w:rsidRDefault="00FE0897" w:rsidP="00FE0897">
      <w:pPr>
        <w:rPr>
          <w:b/>
        </w:rPr>
      </w:pPr>
    </w:p>
    <w:p w14:paraId="64829376" w14:textId="133B73AD" w:rsidR="00FE0897" w:rsidRDefault="00FE0897" w:rsidP="00FE0897">
      <w:r>
        <w:rPr>
          <w:b/>
        </w:rPr>
        <w:t>NEGLI AMBIENTI DELLE ACQUE CORRENTI</w:t>
      </w:r>
      <w:r>
        <w:t xml:space="preserve"> </w:t>
      </w:r>
      <w:r>
        <w:rPr>
          <w:b/>
        </w:rPr>
        <w:t>È VIETATO</w:t>
      </w:r>
      <w:r>
        <w:t>:</w:t>
      </w:r>
    </w:p>
    <w:p w14:paraId="00600E82" w14:textId="78FA9E81" w:rsidR="00FE0897" w:rsidRDefault="00FE0897" w:rsidP="00FE0897">
      <w:pPr>
        <w:ind w:left="720"/>
        <w:jc w:val="both"/>
      </w:pPr>
    </w:p>
    <w:p w14:paraId="00192F47" w14:textId="419FB346" w:rsidR="00FE0897" w:rsidRDefault="00FE0897" w:rsidP="00FE0897">
      <w:pPr>
        <w:numPr>
          <w:ilvl w:val="0"/>
          <w:numId w:val="7"/>
        </w:numPr>
        <w:jc w:val="both"/>
      </w:pPr>
      <w:r>
        <w:t xml:space="preserve">accedere alle aree di nidificazione di uccelli di greto in periodo riproduttivo, laddove individuate e segnalate, eventualmente anche cartograficamente, dai </w:t>
      </w:r>
      <w:proofErr w:type="spellStart"/>
      <w:r>
        <w:t>sogegtti</w:t>
      </w:r>
      <w:proofErr w:type="spellEnd"/>
      <w:r>
        <w:t xml:space="preserve"> gestori in relazione alla localizzazione dei siti riproduttivi; </w:t>
      </w:r>
    </w:p>
    <w:p w14:paraId="779A06D5" w14:textId="77777777" w:rsidR="00FE0897" w:rsidRDefault="00FE0897" w:rsidP="00FE0897">
      <w:pPr>
        <w:ind w:left="720"/>
        <w:jc w:val="both"/>
      </w:pPr>
    </w:p>
    <w:p w14:paraId="2B825528" w14:textId="77777777" w:rsidR="00310841" w:rsidRDefault="00310841" w:rsidP="00FE0897">
      <w:pPr>
        <w:ind w:left="720"/>
        <w:jc w:val="both"/>
      </w:pPr>
    </w:p>
    <w:sectPr w:rsidR="0031084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285E" w14:textId="77777777" w:rsidR="00533C6D" w:rsidRDefault="00533C6D" w:rsidP="00FE0897">
      <w:r>
        <w:separator/>
      </w:r>
    </w:p>
  </w:endnote>
  <w:endnote w:type="continuationSeparator" w:id="0">
    <w:p w14:paraId="1CEF55F0" w14:textId="77777777" w:rsidR="00533C6D" w:rsidRDefault="00533C6D" w:rsidP="00FE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83D8" w14:textId="4F63ADB8" w:rsidR="00233698" w:rsidRDefault="00FE0897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DCE542" wp14:editId="504413A5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263525" cy="171450"/>
              <wp:effectExtent l="635" t="635" r="2540" b="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3F0FD" w14:textId="77777777" w:rsidR="00233698" w:rsidRDefault="003F098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6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CE542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32.55pt;margin-top:.05pt;width:20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" stroked="f">
              <v:textbox inset=".15pt,.15pt,.15pt,.15pt">
                <w:txbxContent>
                  <w:p w14:paraId="6853F0FD" w14:textId="77777777" w:rsidR="00233698" w:rsidRDefault="003F098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6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3F098F">
      <w:t xml:space="preserve">Modulo di assenso versione del </w:t>
    </w:r>
    <w:r>
      <w:t>05</w:t>
    </w:r>
    <w:r w:rsidR="003F098F">
      <w:t>/0</w:t>
    </w:r>
    <w:r>
      <w:t>4</w:t>
    </w:r>
    <w:r w:rsidR="003F098F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FFDB" w14:textId="77777777" w:rsidR="00533C6D" w:rsidRDefault="00533C6D" w:rsidP="00FE0897">
      <w:r>
        <w:separator/>
      </w:r>
    </w:p>
  </w:footnote>
  <w:footnote w:type="continuationSeparator" w:id="0">
    <w:p w14:paraId="097D1075" w14:textId="77777777" w:rsidR="00533C6D" w:rsidRDefault="00533C6D" w:rsidP="00FE0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5ACC" w14:textId="77777777" w:rsidR="00233698" w:rsidRDefault="00533C6D">
    <w:pPr>
      <w:autoSpaceDE w:val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37D77B7F"/>
    <w:multiLevelType w:val="hybridMultilevel"/>
    <w:tmpl w:val="B322A71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97"/>
    <w:rsid w:val="00310841"/>
    <w:rsid w:val="003F098F"/>
    <w:rsid w:val="00533C6D"/>
    <w:rsid w:val="008360DF"/>
    <w:rsid w:val="00CD7B67"/>
    <w:rsid w:val="00E75955"/>
    <w:rsid w:val="00F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058DC"/>
  <w15:chartTrackingRefBased/>
  <w15:docId w15:val="{9302B0D8-193C-407D-BE83-B821A121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08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FE0897"/>
    <w:pPr>
      <w:keepNext/>
      <w:numPr>
        <w:ilvl w:val="1"/>
        <w:numId w:val="1"/>
      </w:numPr>
      <w:autoSpaceDE w:val="0"/>
      <w:jc w:val="center"/>
      <w:outlineLvl w:val="1"/>
    </w:pPr>
    <w:rPr>
      <w:bCs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E0897"/>
    <w:rPr>
      <w:rFonts w:ascii="Times New Roman" w:eastAsia="Times New Roman" w:hAnsi="Times New Roman" w:cs="Times New Roman"/>
      <w:bCs/>
      <w:i/>
      <w:iCs/>
      <w:sz w:val="16"/>
      <w:szCs w:val="24"/>
      <w:lang w:eastAsia="zh-CN"/>
    </w:rPr>
  </w:style>
  <w:style w:type="character" w:styleId="Numeropagina">
    <w:name w:val="page number"/>
    <w:basedOn w:val="Carpredefinitoparagrafo"/>
    <w:rsid w:val="00FE0897"/>
  </w:style>
  <w:style w:type="paragraph" w:styleId="Corpotesto">
    <w:name w:val="Body Text"/>
    <w:basedOn w:val="Normale"/>
    <w:link w:val="CorpotestoCarattere"/>
    <w:rsid w:val="00FE0897"/>
    <w:pPr>
      <w:jc w:val="center"/>
    </w:pPr>
    <w:rPr>
      <w:b/>
      <w:b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FE0897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Pidipagina">
    <w:name w:val="footer"/>
    <w:basedOn w:val="Normale"/>
    <w:link w:val="PidipaginaCarattere"/>
    <w:rsid w:val="00FE08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E08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FE0897"/>
    <w:pPr>
      <w:jc w:val="center"/>
    </w:pPr>
    <w:rPr>
      <w:color w:val="999999"/>
      <w:sz w:val="20"/>
    </w:rPr>
  </w:style>
  <w:style w:type="paragraph" w:customStyle="1" w:styleId="Default">
    <w:name w:val="Default"/>
    <w:rsid w:val="00FE08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E08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89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rsid w:val="00836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picozie@cert.ruparpiemon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Gaggino</dc:creator>
  <cp:keywords/>
  <dc:description/>
  <cp:lastModifiedBy>Anna Maria Gaggino</cp:lastModifiedBy>
  <cp:revision>3</cp:revision>
  <dcterms:created xsi:type="dcterms:W3CDTF">2021-05-05T07:45:00Z</dcterms:created>
  <dcterms:modified xsi:type="dcterms:W3CDTF">2021-05-05T07:58:00Z</dcterms:modified>
</cp:coreProperties>
</file>